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04" w:rsidRPr="009037E9" w:rsidRDefault="009F12EC">
      <w:pPr>
        <w:pStyle w:val="BodyText"/>
        <w:keepLines/>
        <w:spacing w:before="245"/>
        <w:jc w:val="center"/>
        <w:rPr>
          <w:sz w:val="40"/>
          <w:szCs w:val="20"/>
          <w:lang w:val="es-ES"/>
        </w:rPr>
      </w:pPr>
      <w:r w:rsidRPr="009037E9">
        <w:rPr>
          <w:sz w:val="40"/>
          <w:szCs w:val="20"/>
          <w:lang w:val="es-ES"/>
        </w:rPr>
        <w:t xml:space="preserve">Como Preparar Mensajes </w:t>
      </w:r>
      <w:r w:rsidR="009037E9" w:rsidRPr="009037E9">
        <w:rPr>
          <w:sz w:val="40"/>
          <w:szCs w:val="20"/>
          <w:lang w:val="es-ES"/>
        </w:rPr>
        <w:t>Bíblicos</w:t>
      </w:r>
    </w:p>
    <w:p w:rsidR="00814104" w:rsidRPr="009037E9" w:rsidRDefault="009F12EC">
      <w:pPr>
        <w:pStyle w:val="BodyText"/>
        <w:keepLines/>
        <w:spacing w:before="245"/>
        <w:jc w:val="center"/>
        <w:rPr>
          <w:sz w:val="12"/>
          <w:szCs w:val="20"/>
          <w:lang w:val="es-ES"/>
        </w:rPr>
      </w:pPr>
      <w:r w:rsidRPr="009037E9">
        <w:rPr>
          <w:sz w:val="28"/>
          <w:szCs w:val="20"/>
          <w:lang w:val="es-ES"/>
        </w:rPr>
        <w:t>Formando Mi Mensaje</w:t>
      </w:r>
    </w:p>
    <w:p w:rsidR="00814104" w:rsidRPr="009037E9" w:rsidRDefault="009F12EC">
      <w:pPr>
        <w:pStyle w:val="BodyText"/>
        <w:rPr>
          <w:sz w:val="28"/>
          <w:lang w:val="es-ES"/>
        </w:rPr>
      </w:pPr>
      <w:r w:rsidRPr="009037E9">
        <w:rPr>
          <w:sz w:val="28"/>
          <w:lang w:val="es-ES"/>
        </w:rPr>
        <w:t>Nombre</w:t>
      </w:r>
      <w:proofErr w:type="gramStart"/>
      <w:r w:rsidRPr="009037E9">
        <w:rPr>
          <w:sz w:val="28"/>
          <w:lang w:val="es-ES"/>
        </w:rPr>
        <w:t>:_</w:t>
      </w:r>
      <w:proofErr w:type="gramEnd"/>
      <w:r w:rsidRPr="009037E9">
        <w:rPr>
          <w:sz w:val="28"/>
          <w:lang w:val="es-ES"/>
        </w:rPr>
        <w:t>________________</w:t>
      </w:r>
      <w:r w:rsidR="00030957" w:rsidRPr="009037E9">
        <w:rPr>
          <w:sz w:val="28"/>
          <w:lang w:val="es-ES"/>
        </w:rPr>
        <w:t>______________</w:t>
      </w:r>
      <w:r w:rsidR="009037E9">
        <w:rPr>
          <w:sz w:val="28"/>
          <w:lang w:val="es-ES"/>
        </w:rPr>
        <w:t xml:space="preserve">______        </w:t>
      </w:r>
      <w:r w:rsidRPr="009037E9">
        <w:rPr>
          <w:sz w:val="28"/>
          <w:lang w:val="es-ES"/>
        </w:rPr>
        <w:t>Fecha:____</w:t>
      </w:r>
      <w:r w:rsidR="00030957" w:rsidRPr="009037E9">
        <w:rPr>
          <w:sz w:val="28"/>
          <w:lang w:val="es-ES"/>
        </w:rPr>
        <w:t>___</w:t>
      </w:r>
      <w:r w:rsidRPr="009037E9">
        <w:rPr>
          <w:sz w:val="28"/>
          <w:lang w:val="es-ES"/>
        </w:rPr>
        <w:t>__________</w:t>
      </w:r>
    </w:p>
    <w:p w:rsidR="009F12EC" w:rsidRPr="009037E9" w:rsidRDefault="009F12EC">
      <w:pPr>
        <w:pStyle w:val="BodyText"/>
        <w:rPr>
          <w:sz w:val="36"/>
          <w:lang w:val="es-ES"/>
        </w:rPr>
      </w:pPr>
    </w:p>
    <w:p w:rsidR="009F12EC" w:rsidRPr="009037E9" w:rsidRDefault="009F12EC">
      <w:pPr>
        <w:pStyle w:val="BodyText"/>
        <w:rPr>
          <w:sz w:val="20"/>
          <w:lang w:val="es-ES"/>
        </w:rPr>
      </w:pPr>
      <w:r w:rsidRPr="009037E9">
        <w:rPr>
          <w:sz w:val="20"/>
          <w:lang w:val="es-ES"/>
        </w:rPr>
        <w:t xml:space="preserve">Nota: esta hoja le ayudara a formar su mensaje de una manera organizada y efectiva para una </w:t>
      </w:r>
      <w:r w:rsidR="009037E9" w:rsidRPr="009037E9">
        <w:rPr>
          <w:sz w:val="20"/>
          <w:lang w:val="es-ES"/>
        </w:rPr>
        <w:t>comprensión</w:t>
      </w:r>
      <w:r w:rsidRPr="009037E9">
        <w:rPr>
          <w:sz w:val="20"/>
          <w:lang w:val="es-ES"/>
        </w:rPr>
        <w:t xml:space="preserve"> complete de este estudio. Para </w:t>
      </w:r>
      <w:r w:rsidR="009037E9" w:rsidRPr="009037E9">
        <w:rPr>
          <w:sz w:val="20"/>
          <w:lang w:val="es-ES"/>
        </w:rPr>
        <w:t>más</w:t>
      </w:r>
      <w:r w:rsidRPr="009037E9">
        <w:rPr>
          <w:sz w:val="20"/>
          <w:lang w:val="es-ES"/>
        </w:rPr>
        <w:t xml:space="preserve"> información véase la </w:t>
      </w:r>
      <w:r w:rsidR="009037E9" w:rsidRPr="009037E9">
        <w:rPr>
          <w:sz w:val="20"/>
          <w:lang w:val="es-ES"/>
        </w:rPr>
        <w:t>página</w:t>
      </w:r>
      <w:r w:rsidRPr="009037E9">
        <w:rPr>
          <w:sz w:val="20"/>
          <w:lang w:val="es-ES"/>
        </w:rPr>
        <w:t xml:space="preserve"> 103 – 107 de su libro.</w:t>
      </w:r>
    </w:p>
    <w:p w:rsidR="00814104" w:rsidRPr="009037E9" w:rsidRDefault="00814104">
      <w:pPr>
        <w:pStyle w:val="BodyText"/>
        <w:rPr>
          <w:lang w:val="es-ES"/>
        </w:rPr>
      </w:pPr>
    </w:p>
    <w:tbl>
      <w:tblPr>
        <w:tblW w:w="0" w:type="auto"/>
        <w:tblLayout w:type="fixed"/>
        <w:tblCellMar>
          <w:top w:w="101" w:type="dxa"/>
          <w:left w:w="101" w:type="dxa"/>
          <w:bottom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566"/>
        <w:gridCol w:w="2567"/>
        <w:gridCol w:w="2567"/>
        <w:gridCol w:w="2301"/>
      </w:tblGrid>
      <w:tr w:rsidR="00814104" w:rsidRPr="009037E9" w:rsidTr="009037E9">
        <w:trPr>
          <w:trHeight w:val="264"/>
          <w:tblHeader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4104" w:rsidRPr="009037E9" w:rsidRDefault="009F12EC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  <w:r w:rsidRPr="009037E9">
              <w:rPr>
                <w:b/>
                <w:lang w:val="es-ES"/>
              </w:rPr>
              <w:t>Tipos de Mensajes: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4104" w:rsidRPr="009037E9" w:rsidRDefault="009F12EC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  <w:r w:rsidRPr="009037E9">
              <w:rPr>
                <w:b/>
                <w:lang w:val="es-ES"/>
              </w:rPr>
              <w:t>Texto Clave: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4104" w:rsidRPr="009037E9" w:rsidRDefault="009037E9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  <w:r w:rsidRPr="009037E9">
              <w:rPr>
                <w:b/>
                <w:lang w:val="es-ES"/>
              </w:rPr>
              <w:t>Título</w:t>
            </w:r>
            <w:r w:rsidR="009F12EC" w:rsidRPr="009037E9">
              <w:rPr>
                <w:b/>
                <w:lang w:val="es-ES"/>
              </w:rPr>
              <w:t xml:space="preserve"> del Mensaje: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104" w:rsidRPr="009037E9" w:rsidRDefault="009F12EC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  <w:r w:rsidRPr="009037E9">
              <w:rPr>
                <w:b/>
                <w:lang w:val="es-ES"/>
              </w:rPr>
              <w:t>Tema del Mensaje:</w:t>
            </w:r>
          </w:p>
        </w:tc>
      </w:tr>
      <w:tr w:rsidR="00814104" w:rsidRPr="009037E9" w:rsidTr="009037E9">
        <w:trPr>
          <w:trHeight w:val="437"/>
        </w:trPr>
        <w:tc>
          <w:tcPr>
            <w:tcW w:w="2566" w:type="dxa"/>
            <w:tcBorders>
              <w:left w:val="single" w:sz="8" w:space="0" w:color="000000"/>
              <w:bottom w:val="single" w:sz="8" w:space="0" w:color="000000"/>
            </w:tcBorders>
          </w:tcPr>
          <w:p w:rsidR="00814104" w:rsidRPr="009037E9" w:rsidRDefault="00814104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8" w:space="0" w:color="000000"/>
            </w:tcBorders>
          </w:tcPr>
          <w:p w:rsidR="00814104" w:rsidRPr="009037E9" w:rsidRDefault="00814104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8" w:space="0" w:color="000000"/>
            </w:tcBorders>
          </w:tcPr>
          <w:p w:rsidR="00814104" w:rsidRPr="009037E9" w:rsidRDefault="00814104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</w:p>
        </w:tc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104" w:rsidRPr="009037E9" w:rsidRDefault="00814104" w:rsidP="00030957">
            <w:pPr>
              <w:pStyle w:val="TableContents"/>
              <w:spacing w:after="283"/>
              <w:jc w:val="center"/>
              <w:rPr>
                <w:lang w:val="es-ES"/>
              </w:rPr>
            </w:pPr>
          </w:p>
        </w:tc>
      </w:tr>
      <w:tr w:rsidR="009F12EC" w:rsidRPr="009037E9" w:rsidTr="009037E9">
        <w:trPr>
          <w:trHeight w:val="437"/>
        </w:trPr>
        <w:tc>
          <w:tcPr>
            <w:tcW w:w="2566" w:type="dxa"/>
            <w:tcBorders>
              <w:left w:val="single" w:sz="8" w:space="0" w:color="000000"/>
              <w:bottom w:val="single" w:sz="8" w:space="0" w:color="000000"/>
            </w:tcBorders>
          </w:tcPr>
          <w:p w:rsidR="009F12EC" w:rsidRPr="009037E9" w:rsidRDefault="009F12EC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8" w:space="0" w:color="000000"/>
            </w:tcBorders>
          </w:tcPr>
          <w:p w:rsidR="009F12EC" w:rsidRPr="009037E9" w:rsidRDefault="009F12EC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8" w:space="0" w:color="000000"/>
            </w:tcBorders>
          </w:tcPr>
          <w:p w:rsidR="009F12EC" w:rsidRPr="009037E9" w:rsidRDefault="009F12EC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</w:p>
        </w:tc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2EC" w:rsidRPr="009037E9" w:rsidRDefault="009F12EC" w:rsidP="00030957">
            <w:pPr>
              <w:pStyle w:val="TableContents"/>
              <w:spacing w:after="283"/>
              <w:jc w:val="center"/>
              <w:rPr>
                <w:lang w:val="es-ES"/>
              </w:rPr>
            </w:pPr>
          </w:p>
        </w:tc>
      </w:tr>
      <w:tr w:rsidR="00814104" w:rsidRPr="009037E9" w:rsidTr="009037E9">
        <w:trPr>
          <w:trHeight w:val="426"/>
        </w:trPr>
        <w:tc>
          <w:tcPr>
            <w:tcW w:w="2566" w:type="dxa"/>
            <w:tcBorders>
              <w:left w:val="single" w:sz="8" w:space="0" w:color="000000"/>
              <w:bottom w:val="single" w:sz="8" w:space="0" w:color="000000"/>
            </w:tcBorders>
          </w:tcPr>
          <w:p w:rsidR="00814104" w:rsidRPr="009037E9" w:rsidRDefault="00814104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8" w:space="0" w:color="000000"/>
            </w:tcBorders>
          </w:tcPr>
          <w:p w:rsidR="00814104" w:rsidRPr="009037E9" w:rsidRDefault="00814104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8" w:space="0" w:color="000000"/>
            </w:tcBorders>
          </w:tcPr>
          <w:p w:rsidR="00814104" w:rsidRPr="009037E9" w:rsidRDefault="00814104" w:rsidP="00030957">
            <w:pPr>
              <w:pStyle w:val="TableContents"/>
              <w:spacing w:before="58"/>
              <w:jc w:val="center"/>
              <w:rPr>
                <w:lang w:val="es-ES"/>
              </w:rPr>
            </w:pPr>
          </w:p>
        </w:tc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104" w:rsidRPr="009037E9" w:rsidRDefault="00814104" w:rsidP="00030957">
            <w:pPr>
              <w:pStyle w:val="TableContents"/>
              <w:spacing w:after="283"/>
              <w:jc w:val="center"/>
              <w:rPr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222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84"/>
      </w:tblGrid>
      <w:tr w:rsidR="00E02926" w:rsidRPr="009037E9" w:rsidTr="00E02926">
        <w:trPr>
          <w:trHeight w:val="599"/>
        </w:trPr>
        <w:tc>
          <w:tcPr>
            <w:tcW w:w="9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02926">
            <w:pPr>
              <w:pStyle w:val="TableContents"/>
              <w:spacing w:after="283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Título:___________________________</w:t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</w:r>
            <w:r>
              <w:rPr>
                <w:sz w:val="28"/>
                <w:lang w:val="es-ES"/>
              </w:rPr>
              <w:softHyphen/>
              <w:t>_____________________________________</w:t>
            </w:r>
          </w:p>
          <w:p w:rsidR="00E02926" w:rsidRPr="00E02926" w:rsidRDefault="00E02926" w:rsidP="00E02926">
            <w:pPr>
              <w:pStyle w:val="TableContents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Texto:____________________________</w:t>
            </w:r>
            <w:r>
              <w:rPr>
                <w:sz w:val="28"/>
                <w:lang w:val="es-ES"/>
              </w:rPr>
              <w:t>____________________________________</w:t>
            </w:r>
          </w:p>
        </w:tc>
      </w:tr>
      <w:tr w:rsidR="00E02926" w:rsidRPr="009037E9" w:rsidTr="00E02926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02926">
            <w:pPr>
              <w:pStyle w:val="TableContents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Introducción: 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lang w:val="es-ES"/>
              </w:rPr>
              <w:t>_________</w:t>
            </w:r>
          </w:p>
        </w:tc>
      </w:tr>
      <w:tr w:rsidR="00E02926" w:rsidRPr="00E02926" w:rsidTr="00E02926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02926">
            <w:pPr>
              <w:pStyle w:val="TableContents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Proposición: _________________________________</w:t>
            </w:r>
            <w:r>
              <w:rPr>
                <w:sz w:val="28"/>
                <w:lang w:val="es-ES"/>
              </w:rPr>
              <w:t>__________________________</w:t>
            </w:r>
          </w:p>
          <w:p w:rsidR="00E02926" w:rsidRPr="00E02926" w:rsidRDefault="00E02926" w:rsidP="00E02926">
            <w:pPr>
              <w:pStyle w:val="TableContents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Frase Interrogativa: _________________________________</w:t>
            </w:r>
            <w:r>
              <w:rPr>
                <w:sz w:val="28"/>
                <w:lang w:val="es-ES"/>
              </w:rPr>
              <w:t>____________________</w:t>
            </w:r>
          </w:p>
          <w:p w:rsidR="00E02926" w:rsidRPr="00E02926" w:rsidRDefault="00E02926" w:rsidP="00E02926">
            <w:pPr>
              <w:pStyle w:val="TableContents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Frase de Transición: _________________________________</w:t>
            </w:r>
            <w:r>
              <w:rPr>
                <w:sz w:val="28"/>
                <w:lang w:val="es-ES"/>
              </w:rPr>
              <w:t>___________________</w:t>
            </w:r>
          </w:p>
        </w:tc>
      </w:tr>
      <w:tr w:rsidR="00E02926" w:rsidRPr="009037E9" w:rsidTr="00E02926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02926">
            <w:pPr>
              <w:pStyle w:val="TableContents"/>
              <w:spacing w:after="240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División:</w:t>
            </w:r>
            <w:r w:rsidRPr="00E02926">
              <w:rPr>
                <w:sz w:val="28"/>
                <w:lang w:val="es-ES"/>
              </w:rPr>
              <w:softHyphen/>
              <w:t xml:space="preserve"> _________________________</w:t>
            </w:r>
            <w:r>
              <w:rPr>
                <w:sz w:val="28"/>
                <w:lang w:val="es-ES"/>
              </w:rPr>
              <w:t>____________________________________</w:t>
            </w:r>
          </w:p>
          <w:p w:rsidR="00E02926" w:rsidRPr="00E02926" w:rsidRDefault="00E02926" w:rsidP="00E02926">
            <w:pPr>
              <w:pStyle w:val="TableContents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Subdivisión: ______________________</w:t>
            </w:r>
            <w:r>
              <w:rPr>
                <w:sz w:val="28"/>
                <w:lang w:val="es-ES"/>
              </w:rPr>
              <w:t>_____________________________________</w:t>
            </w:r>
          </w:p>
        </w:tc>
      </w:tr>
      <w:tr w:rsidR="00E02926" w:rsidRPr="009037E9" w:rsidTr="00E02926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02926">
            <w:pPr>
              <w:pStyle w:val="TableContents"/>
              <w:spacing w:after="240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División: _________________________</w:t>
            </w:r>
            <w:r>
              <w:rPr>
                <w:sz w:val="28"/>
                <w:lang w:val="es-ES"/>
              </w:rPr>
              <w:t>____________________________________</w:t>
            </w:r>
          </w:p>
          <w:p w:rsidR="00E02926" w:rsidRPr="00E02926" w:rsidRDefault="00E02926" w:rsidP="00E02926">
            <w:pPr>
              <w:pStyle w:val="TableContents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Subdivisión: ______________________</w:t>
            </w:r>
            <w:r>
              <w:rPr>
                <w:sz w:val="28"/>
                <w:lang w:val="es-ES"/>
              </w:rPr>
              <w:t>_____________________________________</w:t>
            </w:r>
          </w:p>
        </w:tc>
      </w:tr>
      <w:tr w:rsidR="00E02926" w:rsidRPr="009037E9" w:rsidTr="00E02926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02926">
            <w:pPr>
              <w:pStyle w:val="TableContents"/>
              <w:spacing w:after="240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División: _________________________</w:t>
            </w:r>
            <w:r>
              <w:rPr>
                <w:sz w:val="28"/>
                <w:lang w:val="es-ES"/>
              </w:rPr>
              <w:t>____________________________________</w:t>
            </w:r>
          </w:p>
          <w:p w:rsidR="00E02926" w:rsidRPr="00E02926" w:rsidRDefault="00E02926" w:rsidP="00E02926">
            <w:pPr>
              <w:pStyle w:val="TableContents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Subdivisión: ______________________</w:t>
            </w:r>
            <w:r>
              <w:rPr>
                <w:sz w:val="28"/>
                <w:lang w:val="es-ES"/>
              </w:rPr>
              <w:t>_____________________________________</w:t>
            </w:r>
          </w:p>
        </w:tc>
      </w:tr>
      <w:tr w:rsidR="00E02926" w:rsidRPr="009037E9" w:rsidTr="00E02926">
        <w:trPr>
          <w:trHeight w:val="599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02926">
            <w:pPr>
              <w:pStyle w:val="TableContents"/>
              <w:jc w:val="both"/>
              <w:rPr>
                <w:sz w:val="28"/>
                <w:lang w:val="es-ES"/>
              </w:rPr>
            </w:pPr>
            <w:r w:rsidRPr="00E02926">
              <w:rPr>
                <w:sz w:val="28"/>
                <w:lang w:val="es-ES"/>
              </w:rPr>
              <w:t>Conclusión: 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lang w:val="es-ES"/>
              </w:rPr>
              <w:t>__________________________________________</w:t>
            </w:r>
          </w:p>
        </w:tc>
      </w:tr>
    </w:tbl>
    <w:p w:rsidR="00814104" w:rsidRPr="009037E9" w:rsidRDefault="000653D9">
      <w:pPr>
        <w:pStyle w:val="BodyText"/>
        <w:keepNext/>
        <w:keepLines/>
        <w:spacing w:before="360"/>
        <w:rPr>
          <w:i/>
          <w:color w:val="00000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E25B3" wp14:editId="34990EE2">
                <wp:simplePos x="0" y="0"/>
                <wp:positionH relativeFrom="column">
                  <wp:posOffset>-395605</wp:posOffset>
                </wp:positionH>
                <wp:positionV relativeFrom="paragraph">
                  <wp:posOffset>158750</wp:posOffset>
                </wp:positionV>
                <wp:extent cx="40005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743C" w:rsidRPr="00D5743C" w:rsidRDefault="000653D9" w:rsidP="00D5743C">
                            <w:pPr>
                              <w:pStyle w:val="TableContents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E25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15pt;margin-top:12.5pt;width:31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" filled="f" stroked="f">
                <v:fill o:detectmouseclick="t"/>
                <v:textbox>
                  <w:txbxContent>
                    <w:p w:rsidR="00D5743C" w:rsidRPr="00D5743C" w:rsidRDefault="000653D9" w:rsidP="00D5743C">
                      <w:pPr>
                        <w:pStyle w:val="TableContents"/>
                        <w:jc w:val="center"/>
                        <w:rPr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14104" w:rsidRDefault="00814104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tbl>
      <w:tblPr>
        <w:tblpPr w:leftFromText="141" w:rightFromText="141" w:vertAnchor="text" w:horzAnchor="margin" w:tblpY="222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84"/>
      </w:tblGrid>
      <w:tr w:rsidR="00E02926" w:rsidRPr="009037E9" w:rsidTr="00E513FA">
        <w:trPr>
          <w:trHeight w:val="599"/>
        </w:trPr>
        <w:tc>
          <w:tcPr>
            <w:tcW w:w="9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spacing w:after="283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Título:___________________________</w:t>
            </w:r>
            <w:r>
              <w:rPr>
                <w:sz w:val="32"/>
                <w:lang w:val="es-ES"/>
              </w:rPr>
              <w:softHyphen/>
            </w:r>
            <w:r>
              <w:rPr>
                <w:sz w:val="32"/>
                <w:lang w:val="es-ES"/>
              </w:rPr>
              <w:softHyphen/>
            </w:r>
            <w:r>
              <w:rPr>
                <w:sz w:val="32"/>
                <w:lang w:val="es-ES"/>
              </w:rPr>
              <w:softHyphen/>
            </w:r>
            <w:r>
              <w:rPr>
                <w:sz w:val="32"/>
                <w:lang w:val="es-ES"/>
              </w:rPr>
              <w:softHyphen/>
            </w:r>
            <w:r>
              <w:rPr>
                <w:sz w:val="32"/>
                <w:lang w:val="es-ES"/>
              </w:rPr>
              <w:softHyphen/>
            </w:r>
            <w:r>
              <w:rPr>
                <w:sz w:val="32"/>
                <w:lang w:val="es-ES"/>
              </w:rPr>
              <w:softHyphen/>
              <w:t>_</w:t>
            </w:r>
            <w:r w:rsidRPr="00E02926">
              <w:rPr>
                <w:sz w:val="32"/>
                <w:lang w:val="es-ES"/>
              </w:rPr>
              <w:t>___________________________</w:t>
            </w:r>
          </w:p>
          <w:p w:rsidR="00E02926" w:rsidRPr="00E02926" w:rsidRDefault="00E02926" w:rsidP="00E02926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Texto:_______________________________________________________</w:t>
            </w:r>
          </w:p>
        </w:tc>
      </w:tr>
      <w:tr w:rsidR="00E02926" w:rsidRPr="009037E9" w:rsidTr="00E513FA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Introducción: 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32"/>
                <w:lang w:val="es-ES"/>
              </w:rPr>
              <w:t>_________________________________</w:t>
            </w:r>
          </w:p>
        </w:tc>
      </w:tr>
      <w:tr w:rsidR="00E02926" w:rsidRPr="00E02926" w:rsidTr="00E513FA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Proposición:__________________________________________________</w:t>
            </w:r>
          </w:p>
          <w:p w:rsidR="00E02926" w:rsidRPr="00E02926" w:rsidRDefault="00E02926" w:rsidP="00E02926">
            <w:pPr>
              <w:pStyle w:val="TableContents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Frase Interrogativa:__________________________________________________</w:t>
            </w:r>
          </w:p>
          <w:p w:rsidR="00E02926" w:rsidRPr="00E02926" w:rsidRDefault="00E02926" w:rsidP="00E02926">
            <w:pPr>
              <w:pStyle w:val="TableContents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Frase de Transición:</w:t>
            </w:r>
            <w:r>
              <w:rPr>
                <w:sz w:val="32"/>
                <w:lang w:val="es-ES"/>
              </w:rPr>
              <w:t>______</w:t>
            </w:r>
            <w:r w:rsidRPr="00E02926">
              <w:rPr>
                <w:sz w:val="32"/>
                <w:lang w:val="es-ES"/>
              </w:rPr>
              <w:t>_____________________________________________</w:t>
            </w:r>
          </w:p>
        </w:tc>
      </w:tr>
      <w:tr w:rsidR="00E02926" w:rsidRPr="009037E9" w:rsidTr="00E513FA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spacing w:after="240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División:</w:t>
            </w:r>
            <w:r w:rsidRPr="00E02926">
              <w:rPr>
                <w:sz w:val="32"/>
                <w:lang w:val="es-ES"/>
              </w:rPr>
              <w:softHyphen/>
              <w:t xml:space="preserve"> _____________________________</w:t>
            </w:r>
            <w:r>
              <w:rPr>
                <w:sz w:val="32"/>
                <w:lang w:val="es-ES"/>
              </w:rPr>
              <w:t>_______________________________</w:t>
            </w:r>
          </w:p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Subdivisión: ___________________________________________________________</w:t>
            </w:r>
          </w:p>
        </w:tc>
      </w:tr>
      <w:tr w:rsidR="00E02926" w:rsidRPr="009037E9" w:rsidTr="00E513FA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spacing w:after="240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División: _____________________________</w:t>
            </w:r>
            <w:r>
              <w:rPr>
                <w:sz w:val="32"/>
                <w:lang w:val="es-ES"/>
              </w:rPr>
              <w:t>_______________________________</w:t>
            </w:r>
          </w:p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Subdivisión: ___________________________________________________________</w:t>
            </w:r>
          </w:p>
        </w:tc>
      </w:tr>
      <w:tr w:rsidR="00E02926" w:rsidRPr="009037E9" w:rsidTr="00E513FA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spacing w:after="240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División: __________________________________</w:t>
            </w:r>
            <w:r>
              <w:rPr>
                <w:sz w:val="32"/>
                <w:lang w:val="es-ES"/>
              </w:rPr>
              <w:t>__________________________</w:t>
            </w:r>
          </w:p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Subdivisión: ___________________________________________________________</w:t>
            </w:r>
          </w:p>
        </w:tc>
      </w:tr>
      <w:tr w:rsidR="00E02926" w:rsidRPr="009037E9" w:rsidTr="00E513FA">
        <w:trPr>
          <w:trHeight w:val="599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Conclusión: 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32"/>
                <w:lang w:val="es-ES"/>
              </w:rPr>
              <w:t>_________________________________________________________________________________________________________________________________________________________</w:t>
            </w:r>
          </w:p>
        </w:tc>
      </w:tr>
    </w:tbl>
    <w:p w:rsidR="00E02926" w:rsidRDefault="000653D9" w:rsidP="009037E9">
      <w:pPr>
        <w:pStyle w:val="BodyText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BD70E" wp14:editId="0E162BC0">
                <wp:simplePos x="0" y="0"/>
                <wp:positionH relativeFrom="column">
                  <wp:posOffset>-395605</wp:posOffset>
                </wp:positionH>
                <wp:positionV relativeFrom="paragraph">
                  <wp:posOffset>154305</wp:posOffset>
                </wp:positionV>
                <wp:extent cx="400050" cy="714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3D9" w:rsidRPr="00D5743C" w:rsidRDefault="000653D9" w:rsidP="000653D9">
                            <w:pPr>
                              <w:pStyle w:val="TableContents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D70E" id="Text Box 2" o:spid="_x0000_s1027" type="#_x0000_t202" style="position:absolute;margin-left:-31.15pt;margin-top:12.15pt;width:31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" filled="f" stroked="f">
                <v:fill o:detectmouseclick="t"/>
                <v:textbox>
                  <w:txbxContent>
                    <w:p w:rsidR="000653D9" w:rsidRPr="00D5743C" w:rsidRDefault="000653D9" w:rsidP="000653D9">
                      <w:pPr>
                        <w:pStyle w:val="TableContents"/>
                        <w:jc w:val="center"/>
                        <w:rPr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p w:rsidR="00E02926" w:rsidRDefault="00E02926" w:rsidP="009037E9">
      <w:pPr>
        <w:pStyle w:val="BodyText"/>
        <w:rPr>
          <w:lang w:val="es-ES"/>
        </w:rPr>
      </w:pPr>
    </w:p>
    <w:tbl>
      <w:tblPr>
        <w:tblpPr w:leftFromText="141" w:rightFromText="141" w:vertAnchor="text" w:horzAnchor="margin" w:tblpY="222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84"/>
      </w:tblGrid>
      <w:tr w:rsidR="00E02926" w:rsidRPr="009037E9" w:rsidTr="00E513FA">
        <w:trPr>
          <w:trHeight w:val="599"/>
        </w:trPr>
        <w:tc>
          <w:tcPr>
            <w:tcW w:w="9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spacing w:after="283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Título:___________________________</w:t>
            </w:r>
            <w:r>
              <w:rPr>
                <w:sz w:val="32"/>
                <w:lang w:val="es-ES"/>
              </w:rPr>
              <w:softHyphen/>
            </w:r>
            <w:r>
              <w:rPr>
                <w:sz w:val="32"/>
                <w:lang w:val="es-ES"/>
              </w:rPr>
              <w:softHyphen/>
            </w:r>
            <w:r>
              <w:rPr>
                <w:sz w:val="32"/>
                <w:lang w:val="es-ES"/>
              </w:rPr>
              <w:softHyphen/>
            </w:r>
            <w:r>
              <w:rPr>
                <w:sz w:val="32"/>
                <w:lang w:val="es-ES"/>
              </w:rPr>
              <w:softHyphen/>
            </w:r>
            <w:r>
              <w:rPr>
                <w:sz w:val="32"/>
                <w:lang w:val="es-ES"/>
              </w:rPr>
              <w:softHyphen/>
            </w:r>
            <w:r>
              <w:rPr>
                <w:sz w:val="32"/>
                <w:lang w:val="es-ES"/>
              </w:rPr>
              <w:softHyphen/>
              <w:t>_</w:t>
            </w:r>
            <w:r w:rsidRPr="00E02926">
              <w:rPr>
                <w:sz w:val="32"/>
                <w:lang w:val="es-ES"/>
              </w:rPr>
              <w:t>___________________________</w:t>
            </w:r>
          </w:p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Texto:_______________________________________________________</w:t>
            </w:r>
          </w:p>
        </w:tc>
      </w:tr>
      <w:tr w:rsidR="00E02926" w:rsidRPr="009037E9" w:rsidTr="00E513FA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Introducción: 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32"/>
                <w:lang w:val="es-ES"/>
              </w:rPr>
              <w:t>_________________________________</w:t>
            </w:r>
          </w:p>
        </w:tc>
      </w:tr>
      <w:tr w:rsidR="00E02926" w:rsidRPr="00E02926" w:rsidTr="00E513FA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Proposición:__________________________________________________</w:t>
            </w:r>
          </w:p>
          <w:p w:rsidR="00E02926" w:rsidRPr="00E02926" w:rsidRDefault="00E02926" w:rsidP="00E513FA">
            <w:pPr>
              <w:pStyle w:val="TableContents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Frase Interrogativa:__________________________________________________</w:t>
            </w:r>
          </w:p>
          <w:p w:rsidR="00E02926" w:rsidRPr="00E02926" w:rsidRDefault="00E02926" w:rsidP="00E513FA">
            <w:pPr>
              <w:pStyle w:val="TableContents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Frase de Transición:</w:t>
            </w:r>
            <w:r>
              <w:rPr>
                <w:sz w:val="32"/>
                <w:lang w:val="es-ES"/>
              </w:rPr>
              <w:t>______</w:t>
            </w:r>
            <w:r w:rsidRPr="00E02926">
              <w:rPr>
                <w:sz w:val="32"/>
                <w:lang w:val="es-ES"/>
              </w:rPr>
              <w:t>_____________________________________________</w:t>
            </w:r>
          </w:p>
        </w:tc>
      </w:tr>
      <w:tr w:rsidR="00E02926" w:rsidRPr="009037E9" w:rsidTr="00E513FA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spacing w:after="240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División:</w:t>
            </w:r>
            <w:r w:rsidRPr="00E02926">
              <w:rPr>
                <w:sz w:val="32"/>
                <w:lang w:val="es-ES"/>
              </w:rPr>
              <w:softHyphen/>
              <w:t xml:space="preserve"> _____________________________</w:t>
            </w:r>
            <w:r>
              <w:rPr>
                <w:sz w:val="32"/>
                <w:lang w:val="es-ES"/>
              </w:rPr>
              <w:t>_______________________________</w:t>
            </w:r>
          </w:p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Subdivisión: ___________________________________________________________</w:t>
            </w:r>
          </w:p>
        </w:tc>
      </w:tr>
      <w:tr w:rsidR="00E02926" w:rsidRPr="009037E9" w:rsidTr="00E513FA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spacing w:after="240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División: _____________________________</w:t>
            </w:r>
            <w:r>
              <w:rPr>
                <w:sz w:val="32"/>
                <w:lang w:val="es-ES"/>
              </w:rPr>
              <w:t>_______________________________</w:t>
            </w:r>
          </w:p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Subdivisión: ___________________________________________________________</w:t>
            </w:r>
          </w:p>
        </w:tc>
      </w:tr>
      <w:tr w:rsidR="00E02926" w:rsidRPr="009037E9" w:rsidTr="00E513FA">
        <w:trPr>
          <w:trHeight w:val="602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spacing w:after="240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División: __________________________________</w:t>
            </w:r>
            <w:r>
              <w:rPr>
                <w:sz w:val="32"/>
                <w:lang w:val="es-ES"/>
              </w:rPr>
              <w:t>__________________________</w:t>
            </w:r>
          </w:p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Subdivisión: ___________________________________________________________</w:t>
            </w:r>
          </w:p>
        </w:tc>
      </w:tr>
      <w:tr w:rsidR="00E02926" w:rsidRPr="009037E9" w:rsidTr="00E513FA">
        <w:trPr>
          <w:trHeight w:val="599"/>
        </w:trPr>
        <w:tc>
          <w:tcPr>
            <w:tcW w:w="9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926" w:rsidRPr="00E02926" w:rsidRDefault="00E02926" w:rsidP="00E513FA">
            <w:pPr>
              <w:pStyle w:val="TableContents"/>
              <w:jc w:val="both"/>
              <w:rPr>
                <w:sz w:val="32"/>
                <w:lang w:val="es-ES"/>
              </w:rPr>
            </w:pPr>
            <w:r w:rsidRPr="00E02926">
              <w:rPr>
                <w:sz w:val="32"/>
                <w:lang w:val="es-ES"/>
              </w:rPr>
              <w:t>Conclusión: 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32"/>
                <w:lang w:val="es-ES"/>
              </w:rPr>
              <w:t>_________________________________________________________________________________________________________________________________________________________</w:t>
            </w:r>
          </w:p>
        </w:tc>
      </w:tr>
    </w:tbl>
    <w:p w:rsidR="00E02926" w:rsidRPr="009037E9" w:rsidRDefault="000653D9" w:rsidP="009037E9">
      <w:pPr>
        <w:pStyle w:val="BodyText"/>
        <w:rPr>
          <w:lang w:val="es-E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4A102" wp14:editId="0A51C822">
                <wp:simplePos x="0" y="0"/>
                <wp:positionH relativeFrom="column">
                  <wp:posOffset>-395605</wp:posOffset>
                </wp:positionH>
                <wp:positionV relativeFrom="paragraph">
                  <wp:posOffset>144780</wp:posOffset>
                </wp:positionV>
                <wp:extent cx="400050" cy="714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3D9" w:rsidRPr="00D5743C" w:rsidRDefault="000653D9" w:rsidP="000653D9">
                            <w:pPr>
                              <w:pStyle w:val="TableContents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A102" id="Text Box 3" o:spid="_x0000_s1028" type="#_x0000_t202" style="position:absolute;margin-left:-31.15pt;margin-top:11.4pt;width:31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" filled="f" stroked="f">
                <v:fill o:detectmouseclick="t"/>
                <v:textbox>
                  <w:txbxContent>
                    <w:p w:rsidR="000653D9" w:rsidRPr="00D5743C" w:rsidRDefault="000653D9" w:rsidP="000653D9">
                      <w:pPr>
                        <w:pStyle w:val="TableContents"/>
                        <w:jc w:val="center"/>
                        <w:rPr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2926" w:rsidRPr="009037E9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55C5558"/>
    <w:multiLevelType w:val="hybridMultilevel"/>
    <w:tmpl w:val="370AD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57310"/>
    <w:multiLevelType w:val="hybridMultilevel"/>
    <w:tmpl w:val="1BC0F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7059"/>
    <w:multiLevelType w:val="hybridMultilevel"/>
    <w:tmpl w:val="AC26D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EC"/>
    <w:rsid w:val="00030957"/>
    <w:rsid w:val="00044F0A"/>
    <w:rsid w:val="000653D9"/>
    <w:rsid w:val="00814104"/>
    <w:rsid w:val="009037E9"/>
    <w:rsid w:val="009C5596"/>
    <w:rsid w:val="009F12EC"/>
    <w:rsid w:val="00A31949"/>
    <w:rsid w:val="00C47DF1"/>
    <w:rsid w:val="00D5743C"/>
    <w:rsid w:val="00E0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6D75A-0C6D-497E-8EEF-4A8DD896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val="en-US" w:bidi="he-IL"/>
    </w:rPr>
  </w:style>
  <w:style w:type="paragraph" w:styleId="Heading1">
    <w:name w:val="heading 1"/>
    <w:basedOn w:val="Heading"/>
    <w:next w:val="BodyText"/>
    <w:qFormat/>
    <w:pPr>
      <w:numPr>
        <w:numId w:val="5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Project%20clos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EC7E-B5D1-40B7-A862-5A797E60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2113-01-01T06:00:00Z</cp:lastPrinted>
  <dcterms:created xsi:type="dcterms:W3CDTF">2015-03-02T23:48:00Z</dcterms:created>
  <dcterms:modified xsi:type="dcterms:W3CDTF">2015-03-02T23:48:00Z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TC103804631033</vt:lpwstr>
  </property>
</Properties>
</file>